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87" w:rsidRDefault="00A43087">
      <w:pPr>
        <w:pStyle w:val="berschrift1"/>
        <w:rPr>
          <w:rFonts w:ascii="Arial" w:hAnsi="Arial" w:cs="Arial"/>
          <w:b w:val="0"/>
          <w:bCs w:val="0"/>
          <w:sz w:val="1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Urlaubsantrag, bzw. Diensturlaubsantrag </w:t>
      </w:r>
      <w:r>
        <w:rPr>
          <w:rFonts w:ascii="Arial" w:hAnsi="Arial" w:cs="Arial"/>
          <w:sz w:val="28"/>
        </w:rPr>
        <w:tab/>
        <w:t xml:space="preserve">      </w:t>
      </w:r>
    </w:p>
    <w:p w:rsidR="00456BBC" w:rsidRPr="00341C96" w:rsidRDefault="00A43087" w:rsidP="00341C96">
      <w:pPr>
        <w:pStyle w:val="berschrift1"/>
        <w:spacing w:line="360" w:lineRule="auto"/>
        <w:rPr>
          <w:sz w:val="18"/>
        </w:rPr>
      </w:pPr>
      <w:r w:rsidRPr="00C624FE">
        <w:rPr>
          <w:rFonts w:ascii="Arial" w:hAnsi="Arial" w:cs="Arial"/>
          <w:b w:val="0"/>
          <w:bCs w:val="0"/>
          <w:sz w:val="14"/>
        </w:rPr>
        <w:t>(</w:t>
      </w:r>
      <w:proofErr w:type="spellStart"/>
      <w:r w:rsidR="00C624FE" w:rsidRPr="00C624FE">
        <w:rPr>
          <w:rFonts w:ascii="Arial" w:hAnsi="Arial" w:cs="Arial"/>
          <w:b w:val="0"/>
          <w:bCs w:val="0"/>
          <w:sz w:val="14"/>
        </w:rPr>
        <w:t>lt.PfUrlVO</w:t>
      </w:r>
      <w:proofErr w:type="spellEnd"/>
      <w:r w:rsidR="00C624FE" w:rsidRPr="00C624FE">
        <w:rPr>
          <w:rFonts w:ascii="Arial" w:hAnsi="Arial" w:cs="Arial"/>
          <w:b w:val="0"/>
          <w:bCs w:val="0"/>
          <w:sz w:val="14"/>
        </w:rPr>
        <w:t xml:space="preserve"> Vom 20. März 2015 (</w:t>
      </w:r>
      <w:proofErr w:type="spellStart"/>
      <w:r w:rsidR="00C624FE" w:rsidRPr="00C624FE">
        <w:rPr>
          <w:rFonts w:ascii="Arial" w:hAnsi="Arial" w:cs="Arial"/>
          <w:b w:val="0"/>
          <w:bCs w:val="0"/>
          <w:sz w:val="14"/>
        </w:rPr>
        <w:t>ABl.</w:t>
      </w:r>
      <w:proofErr w:type="spellEnd"/>
      <w:r w:rsidR="00C624FE" w:rsidRPr="00C624FE">
        <w:rPr>
          <w:rFonts w:ascii="Arial" w:hAnsi="Arial" w:cs="Arial"/>
          <w:b w:val="0"/>
          <w:bCs w:val="0"/>
          <w:sz w:val="14"/>
        </w:rPr>
        <w:t xml:space="preserve"> S. 121) geändert am 24. März 2017 (</w:t>
      </w:r>
      <w:proofErr w:type="spellStart"/>
      <w:r w:rsidR="00C624FE" w:rsidRPr="00C624FE">
        <w:rPr>
          <w:rFonts w:ascii="Arial" w:hAnsi="Arial" w:cs="Arial"/>
          <w:b w:val="0"/>
          <w:bCs w:val="0"/>
          <w:sz w:val="14"/>
        </w:rPr>
        <w:t>ABl.</w:t>
      </w:r>
      <w:proofErr w:type="spellEnd"/>
      <w:r w:rsidR="00C624FE" w:rsidRPr="00C624FE">
        <w:rPr>
          <w:rFonts w:ascii="Arial" w:hAnsi="Arial" w:cs="Arial"/>
          <w:b w:val="0"/>
          <w:bCs w:val="0"/>
          <w:sz w:val="14"/>
        </w:rPr>
        <w:t xml:space="preserve"> S.98)</w:t>
      </w:r>
      <w:r w:rsidRPr="00C624FE">
        <w:rPr>
          <w:rFonts w:ascii="Arial" w:hAnsi="Arial" w:cs="Arial"/>
          <w:b w:val="0"/>
          <w:bCs w:val="0"/>
          <w:sz w:val="14"/>
        </w:rPr>
        <w:t>)</w:t>
      </w:r>
    </w:p>
    <w:p w:rsidR="00DD3E5A" w:rsidRDefault="00DD3E5A">
      <w:pPr>
        <w:rPr>
          <w:rFonts w:ascii="Arial" w:hAnsi="Arial" w:cs="Arial"/>
          <w:sz w:val="20"/>
        </w:rPr>
      </w:pPr>
    </w:p>
    <w:p w:rsidR="00A43087" w:rsidRDefault="00A430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.................................................................</w:t>
      </w:r>
      <w:r>
        <w:rPr>
          <w:rFonts w:ascii="Arial" w:hAnsi="Arial" w:cs="Arial"/>
          <w:sz w:val="20"/>
        </w:rPr>
        <w:tab/>
        <w:t xml:space="preserve">................................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:rsidR="00A43087" w:rsidRDefault="00A43087">
      <w:pPr>
        <w:spacing w:line="360" w:lineRule="auto"/>
      </w:pPr>
      <w:r>
        <w:rPr>
          <w:rFonts w:ascii="Arial" w:hAnsi="Arial" w:cs="Arial"/>
          <w:sz w:val="18"/>
        </w:rPr>
        <w:t>Name, 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Dienstbezeichnung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Dienstort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43087" w:rsidRDefault="00A43087">
      <w:pPr>
        <w:pStyle w:val="berschrift2"/>
      </w:pPr>
      <w:r>
        <w:t>Ich beantrage</w:t>
      </w:r>
    </w:p>
    <w:p w:rsidR="00A43087" w:rsidRDefault="00A43087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Erholungsurlaub</w:t>
      </w:r>
      <w:r>
        <w:rPr>
          <w:rFonts w:ascii="Arial" w:hAnsi="Arial" w:cs="Arial"/>
          <w:sz w:val="20"/>
        </w:rPr>
        <w:t xml:space="preserve"> (§ 2-</w:t>
      </w:r>
      <w:r w:rsidR="00DD3E5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</w:p>
    <w:p w:rsidR="00A43087" w:rsidRDefault="00A43087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456BBC" w:rsidRDefault="00456BBC" w:rsidP="00456BBC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456BBC" w:rsidRDefault="00456BBC" w:rsidP="00456BBC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456BBC" w:rsidRPr="00341C96" w:rsidRDefault="00456BBC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456BBC" w:rsidRDefault="00456BBC" w:rsidP="00456BB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Vertretung:</w:t>
      </w:r>
      <w:r>
        <w:rPr>
          <w:rFonts w:ascii="Arial" w:hAnsi="Arial" w:cs="Arial"/>
          <w:sz w:val="20"/>
        </w:rPr>
        <w:tab/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</w:p>
    <w:p w:rsidR="00A43087" w:rsidRDefault="00A43087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Sonderurlaub</w:t>
      </w:r>
      <w:r>
        <w:rPr>
          <w:rFonts w:ascii="Arial" w:hAnsi="Arial" w:cs="Arial"/>
          <w:sz w:val="20"/>
        </w:rPr>
        <w:t xml:space="preserve"> für Kur oder Heilbehandlung, bzw. aus persönlichen Gründen </w:t>
      </w:r>
      <w:r w:rsidR="00DD3E5A">
        <w:rPr>
          <w:rFonts w:ascii="Arial" w:hAnsi="Arial" w:cs="Arial"/>
          <w:sz w:val="20"/>
        </w:rPr>
        <w:t>(§ 12)</w:t>
      </w:r>
    </w:p>
    <w:p w:rsidR="00A43087" w:rsidRDefault="00A43087">
      <w:pPr>
        <w:spacing w:line="360" w:lineRule="auto"/>
        <w:ind w:firstLin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aus folgendem</w:t>
      </w:r>
      <w:proofErr w:type="gramEnd"/>
      <w:r>
        <w:rPr>
          <w:rFonts w:ascii="Arial" w:hAnsi="Arial" w:cs="Arial"/>
          <w:sz w:val="20"/>
        </w:rPr>
        <w:t xml:space="preserve"> Grund: ......................................................................................................................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</w:t>
      </w:r>
    </w:p>
    <w:p w:rsidR="00456BBC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456BBC" w:rsidRDefault="00456BBC" w:rsidP="00456BB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Vertretung:</w:t>
      </w:r>
      <w:r>
        <w:rPr>
          <w:rFonts w:ascii="Arial" w:hAnsi="Arial" w:cs="Arial"/>
          <w:sz w:val="20"/>
        </w:rPr>
        <w:tab/>
      </w:r>
    </w:p>
    <w:p w:rsidR="00456BBC" w:rsidRDefault="00456BBC" w:rsidP="00456BBC">
      <w:pPr>
        <w:rPr>
          <w:rFonts w:ascii="Arial" w:hAnsi="Arial" w:cs="Arial"/>
          <w:sz w:val="20"/>
        </w:rPr>
      </w:pP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2E17E6" w:rsidRDefault="002E17E6" w:rsidP="00456BBC">
      <w:pPr>
        <w:pStyle w:val="berschrift2"/>
      </w:pPr>
    </w:p>
    <w:p w:rsidR="00456BBC" w:rsidRPr="00456BBC" w:rsidRDefault="00A43087" w:rsidP="00456BBC">
      <w:pPr>
        <w:pStyle w:val="berschrift2"/>
      </w:pPr>
      <w:r>
        <w:t>Ich zeige an und bitte um Genehmigung</w:t>
      </w:r>
    </w:p>
    <w:p w:rsidR="00A43087" w:rsidRDefault="00A43087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Abwesenheit vom Dienstbereich</w:t>
      </w:r>
      <w:r>
        <w:rPr>
          <w:rFonts w:ascii="Arial" w:hAnsi="Arial" w:cs="Arial"/>
          <w:sz w:val="20"/>
        </w:rPr>
        <w:t xml:space="preserve"> / Diensturlaub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(§ </w:t>
      </w:r>
      <w:r w:rsidR="00C624FE">
        <w:rPr>
          <w:rFonts w:ascii="Arial" w:hAnsi="Arial" w:cs="Arial"/>
          <w:sz w:val="20"/>
        </w:rPr>
        <w:t>1</w:t>
      </w:r>
      <w:r w:rsidR="00DD3E5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)</w:t>
      </w:r>
      <w:r w:rsidR="00456BBC">
        <w:rPr>
          <w:rFonts w:ascii="Arial" w:hAnsi="Arial" w:cs="Arial"/>
          <w:sz w:val="20"/>
        </w:rPr>
        <w:t xml:space="preserve"> / </w:t>
      </w:r>
      <w:r w:rsidR="00DD3E5A">
        <w:rPr>
          <w:rFonts w:ascii="Arial" w:hAnsi="Arial" w:cs="Arial"/>
          <w:sz w:val="20"/>
        </w:rPr>
        <w:t>Dienstf</w:t>
      </w:r>
      <w:r w:rsidR="00456BBC">
        <w:rPr>
          <w:rFonts w:ascii="Arial" w:hAnsi="Arial" w:cs="Arial"/>
          <w:sz w:val="20"/>
        </w:rPr>
        <w:t>reie</w:t>
      </w:r>
      <w:r w:rsidR="00DD3E5A">
        <w:rPr>
          <w:rFonts w:ascii="Arial" w:hAnsi="Arial" w:cs="Arial"/>
          <w:sz w:val="20"/>
        </w:rPr>
        <w:t>r</w:t>
      </w:r>
      <w:r w:rsidR="00456BBC">
        <w:rPr>
          <w:rFonts w:ascii="Arial" w:hAnsi="Arial" w:cs="Arial"/>
          <w:sz w:val="20"/>
        </w:rPr>
        <w:t xml:space="preserve"> Tag (</w:t>
      </w:r>
      <w:r w:rsidR="00DD3E5A">
        <w:rPr>
          <w:rFonts w:ascii="Arial" w:hAnsi="Arial" w:cs="Arial"/>
          <w:sz w:val="20"/>
        </w:rPr>
        <w:t>§ 14</w:t>
      </w:r>
      <w:r w:rsidR="00456BBC">
        <w:rPr>
          <w:rFonts w:ascii="Arial" w:hAnsi="Arial" w:cs="Arial"/>
          <w:sz w:val="20"/>
        </w:rPr>
        <w:t>)</w:t>
      </w:r>
    </w:p>
    <w:p w:rsidR="00A43087" w:rsidRDefault="00A43087">
      <w:pPr>
        <w:spacing w:line="360" w:lineRule="auto"/>
        <w:ind w:firstLin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aus folgendem</w:t>
      </w:r>
      <w:proofErr w:type="gramEnd"/>
      <w:r>
        <w:rPr>
          <w:rFonts w:ascii="Arial" w:hAnsi="Arial" w:cs="Arial"/>
          <w:sz w:val="20"/>
        </w:rPr>
        <w:t xml:space="preserve"> Grund: ...................................................................................................................................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</w:t>
      </w: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..................... Tage</w:t>
      </w:r>
    </w:p>
    <w:p w:rsidR="00341C96" w:rsidRDefault="00341C96" w:rsidP="00341C9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Vertretung:</w:t>
      </w:r>
      <w:r>
        <w:rPr>
          <w:rFonts w:ascii="Arial" w:hAnsi="Arial" w:cs="Arial"/>
          <w:sz w:val="20"/>
        </w:rPr>
        <w:tab/>
      </w:r>
    </w:p>
    <w:p w:rsidR="00E824F5" w:rsidRDefault="00E824F5" w:rsidP="00341C96">
      <w:pPr>
        <w:rPr>
          <w:rFonts w:ascii="Arial" w:hAnsi="Arial" w:cs="Arial"/>
          <w:sz w:val="20"/>
        </w:rPr>
      </w:pPr>
    </w:p>
    <w:p w:rsidR="00341C96" w:rsidRDefault="00341C96" w:rsidP="00341C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vom .......................................</w:t>
      </w:r>
      <w:r>
        <w:rPr>
          <w:rFonts w:ascii="Arial" w:hAnsi="Arial" w:cs="Arial"/>
          <w:sz w:val="20"/>
        </w:rPr>
        <w:tab/>
        <w:t>bis 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</w:t>
      </w:r>
    </w:p>
    <w:p w:rsidR="002E17E6" w:rsidRDefault="002E17E6" w:rsidP="00456BBC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456BBC" w:rsidRDefault="00456BBC" w:rsidP="00456BB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 dringenden Fällen bin ich erreichbar: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</w:t>
      </w:r>
    </w:p>
    <w:p w:rsidR="00456BBC" w:rsidRDefault="00456BBC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A43087" w:rsidRDefault="00A430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:rsidR="00A43087" w:rsidRDefault="00A4308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:rsidR="00A43087" w:rsidRDefault="00A43087">
      <w:pPr>
        <w:rPr>
          <w:rFonts w:ascii="Arial" w:hAnsi="Arial" w:cs="Arial"/>
          <w:b/>
          <w:bCs/>
          <w:sz w:val="4"/>
        </w:rPr>
      </w:pPr>
    </w:p>
    <w:p w:rsidR="00456BBC" w:rsidRDefault="00456BBC">
      <w:pPr>
        <w:rPr>
          <w:rFonts w:ascii="Arial" w:hAnsi="Arial" w:cs="Arial"/>
          <w:b/>
          <w:bCs/>
          <w:sz w:val="4"/>
        </w:rPr>
      </w:pPr>
    </w:p>
    <w:p w:rsidR="00456BBC" w:rsidRDefault="002E17E6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>_____</w:t>
      </w:r>
    </w:p>
    <w:p w:rsidR="00456BBC" w:rsidRDefault="00456BBC">
      <w:pPr>
        <w:rPr>
          <w:rFonts w:ascii="Arial" w:hAnsi="Arial" w:cs="Arial"/>
          <w:b/>
          <w:bCs/>
          <w:sz w:val="4"/>
        </w:rPr>
      </w:pPr>
    </w:p>
    <w:p w:rsidR="002E17E6" w:rsidRDefault="002E17E6" w:rsidP="002E17E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>Stellungnahme der Kinder- und Jugendreferentin</w:t>
      </w:r>
    </w:p>
    <w:p w:rsidR="002E17E6" w:rsidRDefault="002E17E6" w:rsidP="002E17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(nur für </w:t>
      </w:r>
      <w:proofErr w:type="spellStart"/>
      <w:r>
        <w:rPr>
          <w:rFonts w:ascii="Arial" w:hAnsi="Arial" w:cs="Arial"/>
          <w:sz w:val="18"/>
        </w:rPr>
        <w:t>GemeindepädagogInnen</w:t>
      </w:r>
      <w:proofErr w:type="spellEnd"/>
      <w:r>
        <w:rPr>
          <w:rFonts w:ascii="Arial" w:hAnsi="Arial" w:cs="Arial"/>
          <w:sz w:val="18"/>
        </w:rPr>
        <w:t xml:space="preserve"> und Mitarbeitende in der Kinder- und Jugendarbeit)</w:t>
      </w:r>
    </w:p>
    <w:p w:rsidR="002E17E6" w:rsidRDefault="002E17E6" w:rsidP="002E17E6">
      <w:pPr>
        <w:rPr>
          <w:rFonts w:ascii="Arial" w:hAnsi="Arial" w:cs="Arial"/>
          <w:sz w:val="16"/>
        </w:rPr>
      </w:pPr>
    </w:p>
    <w:p w:rsidR="002E17E6" w:rsidRDefault="002E17E6" w:rsidP="002E17E6">
      <w:pPr>
        <w:rPr>
          <w:rFonts w:ascii="Arial" w:hAnsi="Arial" w:cs="Arial"/>
          <w:sz w:val="16"/>
        </w:rPr>
      </w:pPr>
    </w:p>
    <w:p w:rsidR="002E17E6" w:rsidRDefault="002E17E6" w:rsidP="002E17E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:rsidR="002E17E6" w:rsidRDefault="002E17E6" w:rsidP="002E17E6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:rsidR="002E17E6" w:rsidRDefault="002E17E6" w:rsidP="002E17E6">
      <w:pPr>
        <w:rPr>
          <w:rFonts w:ascii="Arial" w:hAnsi="Arial" w:cs="Arial"/>
          <w:b/>
          <w:bCs/>
          <w:sz w:val="20"/>
        </w:rPr>
      </w:pPr>
    </w:p>
    <w:p w:rsidR="00456BBC" w:rsidRDefault="00456BBC">
      <w:pPr>
        <w:rPr>
          <w:rFonts w:ascii="Arial" w:hAnsi="Arial" w:cs="Arial"/>
          <w:b/>
          <w:bCs/>
          <w:sz w:val="4"/>
        </w:rPr>
      </w:pPr>
    </w:p>
    <w:p w:rsidR="00A43087" w:rsidRDefault="00A4308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>_____</w:t>
      </w:r>
    </w:p>
    <w:p w:rsidR="00A43087" w:rsidRDefault="00A43087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0"/>
        </w:rPr>
        <w:t>Genehmigung des Superintendenten:</w:t>
      </w:r>
    </w:p>
    <w:p w:rsidR="00A43087" w:rsidRDefault="00A43087">
      <w:pPr>
        <w:rPr>
          <w:rFonts w:ascii="Arial" w:hAnsi="Arial" w:cs="Arial"/>
          <w:b/>
          <w:bCs/>
          <w:sz w:val="18"/>
        </w:rPr>
      </w:pPr>
    </w:p>
    <w:p w:rsidR="00A43087" w:rsidRDefault="00A43087">
      <w:pPr>
        <w:rPr>
          <w:rFonts w:ascii="Arial" w:hAnsi="Arial" w:cs="Arial"/>
          <w:b/>
          <w:bCs/>
          <w:sz w:val="18"/>
        </w:rPr>
      </w:pPr>
    </w:p>
    <w:p w:rsidR="00A43087" w:rsidRDefault="00A43087">
      <w:pPr>
        <w:rPr>
          <w:rFonts w:ascii="Arial" w:hAnsi="Arial" w:cs="Arial"/>
          <w:sz w:val="18"/>
        </w:rPr>
      </w:pPr>
    </w:p>
    <w:p w:rsidR="00A43087" w:rsidRDefault="00A430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:rsidR="00A43087" w:rsidRDefault="00A43087">
      <w:pPr>
        <w:rPr>
          <w:rFonts w:ascii="Arial" w:hAnsi="Arial" w:cs="Arial"/>
          <w:sz w:val="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:rsidR="00A43087" w:rsidRDefault="00A43087">
      <w:pPr>
        <w:rPr>
          <w:rFonts w:ascii="Arial" w:hAnsi="Arial" w:cs="Arial"/>
          <w:sz w:val="20"/>
        </w:rPr>
      </w:pPr>
    </w:p>
    <w:sectPr w:rsidR="00A43087">
      <w:pgSz w:w="11906" w:h="16838"/>
      <w:pgMar w:top="680" w:right="79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Bookman L">
    <w:charset w:val="01"/>
    <w:family w:val="auto"/>
    <w:pitch w:val="default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BBC"/>
    <w:rsid w:val="002E17E6"/>
    <w:rsid w:val="00341C96"/>
    <w:rsid w:val="00456BBC"/>
    <w:rsid w:val="006F60C5"/>
    <w:rsid w:val="00A43087"/>
    <w:rsid w:val="00C624FE"/>
    <w:rsid w:val="00DD3E5A"/>
    <w:rsid w:val="00E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9E21CC-9CB5-4DA8-83D8-EE7D7EE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</w:rPr>
  </w:style>
  <w:style w:type="character" w:customStyle="1" w:styleId="WW8Num3z0">
    <w:name w:val="WW8Num3z0"/>
    <w:rPr>
      <w:rFonts w:ascii="Arial" w:hAnsi="Arial" w:cs="Arial"/>
      <w:sz w:val="20"/>
    </w:rPr>
  </w:style>
  <w:style w:type="character" w:customStyle="1" w:styleId="WW8Num4z0">
    <w:name w:val="WW8Num4z0"/>
    <w:rPr>
      <w:rFonts w:ascii="Arial" w:hAnsi="Arial" w:cs="Arial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URW Bookman L" w:eastAsia="Droid Sans Fallback" w:hAnsi="URW Bookman L" w:cs="Free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Liste">
    <w:name w:val="List"/>
    <w:basedOn w:val="Textkrper"/>
    <w:rPr>
      <w:rFonts w:ascii="Garamond" w:hAnsi="Garamond"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aramond" w:hAnsi="Garamond"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Garamond" w:hAnsi="Garamond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Urlaubsantrag, bzw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Urlaubsantrag, bzw</dc:title>
  <dc:subject/>
  <dc:creator>Unknown User</dc:creator>
  <cp:keywords/>
  <dc:description/>
  <cp:lastModifiedBy>Pries, Sandra</cp:lastModifiedBy>
  <cp:revision>2</cp:revision>
  <cp:lastPrinted>2004-08-23T09:21:00Z</cp:lastPrinted>
  <dcterms:created xsi:type="dcterms:W3CDTF">2020-11-12T09:30:00Z</dcterms:created>
  <dcterms:modified xsi:type="dcterms:W3CDTF">2020-11-12T09:30:00Z</dcterms:modified>
</cp:coreProperties>
</file>